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D9" w:rsidRDefault="00370ED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32"/>
          <w:szCs w:val="32"/>
          <w:u w:val="single"/>
          <w:lang w:val="en-US"/>
        </w:rPr>
        <w:t>Senioren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aan</w:t>
      </w:r>
      <w:r>
        <w:rPr>
          <w:b/>
          <w:i/>
          <w:sz w:val="32"/>
          <w:szCs w:val="32"/>
          <w:u w:val="single"/>
          <w:lang w:val="en-US"/>
        </w:rPr>
        <w:t>B</w:t>
      </w:r>
      <w:r>
        <w:rPr>
          <w:b/>
          <w:sz w:val="32"/>
          <w:szCs w:val="32"/>
          <w:u w:val="single"/>
          <w:lang w:val="en-US"/>
        </w:rPr>
        <w:t>od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jaarverslag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r w:rsidR="00AE5A85">
        <w:rPr>
          <w:b/>
          <w:sz w:val="32"/>
          <w:szCs w:val="32"/>
          <w:u w:val="single"/>
          <w:lang w:val="en-US"/>
        </w:rPr>
        <w:t>20</w:t>
      </w:r>
      <w:r w:rsidR="009B111B">
        <w:rPr>
          <w:b/>
          <w:sz w:val="32"/>
          <w:szCs w:val="32"/>
          <w:u w:val="single"/>
          <w:lang w:val="en-US"/>
        </w:rPr>
        <w:t>21</w:t>
      </w:r>
    </w:p>
    <w:p w:rsidR="00370ED9" w:rsidRDefault="00370ED9">
      <w:pPr>
        <w:rPr>
          <w:sz w:val="22"/>
          <w:szCs w:val="22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1962"/>
        <w:gridCol w:w="2388"/>
        <w:gridCol w:w="435"/>
        <w:gridCol w:w="1980"/>
        <w:gridCol w:w="2605"/>
      </w:tblGrid>
      <w:tr w:rsidR="00370ED9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 w:rsidP="00AE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31-12-20</w:t>
            </w:r>
            <w:r w:rsidR="009B111B">
              <w:rPr>
                <w:sz w:val="22"/>
                <w:szCs w:val="22"/>
              </w:rPr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 w:rsidP="00AE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31-12-20</w:t>
            </w:r>
            <w:r w:rsidR="009318F5">
              <w:rPr>
                <w:sz w:val="22"/>
                <w:szCs w:val="22"/>
              </w:rPr>
              <w:t>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</w:tr>
      <w:tr w:rsidR="00370ED9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Voorzitter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Posthumus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Voorzitter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D9" w:rsidRDefault="00370ED9">
            <w:r>
              <w:rPr>
                <w:sz w:val="22"/>
                <w:szCs w:val="22"/>
              </w:rPr>
              <w:t>J. Posthumus</w:t>
            </w:r>
          </w:p>
        </w:tc>
      </w:tr>
      <w:tr w:rsidR="00370ED9" w:rsidRPr="001E7A09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Pr="003C03AC" w:rsidRDefault="00370ED9">
            <w:pPr>
              <w:rPr>
                <w:sz w:val="22"/>
                <w:szCs w:val="22"/>
                <w:lang w:val="de-DE"/>
              </w:rPr>
            </w:pPr>
            <w:r w:rsidRPr="003C03AC">
              <w:rPr>
                <w:sz w:val="22"/>
                <w:szCs w:val="22"/>
                <w:lang w:val="de-DE"/>
              </w:rPr>
              <w:t>M.M.E. Kelder-Jautze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Pr="003C03AC" w:rsidRDefault="00370ED9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D9" w:rsidRPr="003C03AC" w:rsidRDefault="00370ED9">
            <w:pPr>
              <w:rPr>
                <w:lang w:val="de-DE"/>
              </w:rPr>
            </w:pPr>
            <w:r w:rsidRPr="003C03AC">
              <w:rPr>
                <w:sz w:val="22"/>
                <w:szCs w:val="22"/>
                <w:lang w:val="de-DE"/>
              </w:rPr>
              <w:t>M.M.E. Kelder-Jautze</w:t>
            </w:r>
          </w:p>
        </w:tc>
      </w:tr>
      <w:tr w:rsidR="00370ED9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Penningmeester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2F7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van Egmond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Penningmeester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D9" w:rsidRDefault="00370ED9">
            <w:r>
              <w:rPr>
                <w:sz w:val="22"/>
                <w:szCs w:val="22"/>
              </w:rPr>
              <w:t>J. van Egmond</w:t>
            </w:r>
          </w:p>
        </w:tc>
      </w:tr>
      <w:tr w:rsidR="00370ED9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G.A.C. van Rooijen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D9" w:rsidRDefault="00370ED9">
            <w:r>
              <w:rPr>
                <w:sz w:val="22"/>
                <w:szCs w:val="22"/>
              </w:rPr>
              <w:t>G.A.C. van Rooijen</w:t>
            </w:r>
          </w:p>
        </w:tc>
      </w:tr>
      <w:tr w:rsidR="00370ED9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D9" w:rsidRDefault="00370ED9"/>
        </w:tc>
      </w:tr>
      <w:tr w:rsidR="00370ED9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H.C.T.A. Brekelmans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D9" w:rsidRDefault="00370ED9">
            <w:r>
              <w:rPr>
                <w:sz w:val="22"/>
                <w:szCs w:val="22"/>
              </w:rPr>
              <w:t>H.C.T.A. Brekelmans</w:t>
            </w:r>
          </w:p>
        </w:tc>
      </w:tr>
      <w:tr w:rsidR="00370ED9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L.C. </w:t>
            </w:r>
            <w:proofErr w:type="spellStart"/>
            <w:r>
              <w:rPr>
                <w:sz w:val="22"/>
                <w:szCs w:val="22"/>
              </w:rPr>
              <w:t>Peute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D9" w:rsidRDefault="0037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D9" w:rsidRDefault="00370ED9">
            <w:r>
              <w:rPr>
                <w:sz w:val="22"/>
                <w:szCs w:val="22"/>
              </w:rPr>
              <w:t xml:space="preserve">L.C. </w:t>
            </w:r>
            <w:proofErr w:type="spellStart"/>
            <w:r>
              <w:rPr>
                <w:sz w:val="22"/>
                <w:szCs w:val="22"/>
              </w:rPr>
              <w:t>Peute</w:t>
            </w:r>
            <w:proofErr w:type="spellEnd"/>
          </w:p>
        </w:tc>
      </w:tr>
      <w:tr w:rsidR="003C03AC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Aantal leden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9D0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  <w:r w:rsidR="003C03AC">
              <w:rPr>
                <w:sz w:val="22"/>
                <w:szCs w:val="22"/>
              </w:rPr>
              <w:t>(</w:t>
            </w:r>
            <w:r w:rsidR="003C339C">
              <w:rPr>
                <w:sz w:val="22"/>
                <w:szCs w:val="22"/>
              </w:rPr>
              <w:t xml:space="preserve">11 </w:t>
            </w:r>
            <w:r w:rsidR="003C03AC">
              <w:rPr>
                <w:sz w:val="22"/>
                <w:szCs w:val="22"/>
              </w:rPr>
              <w:t xml:space="preserve">heren, </w:t>
            </w:r>
            <w:r w:rsidR="003C339C">
              <w:rPr>
                <w:sz w:val="22"/>
                <w:szCs w:val="22"/>
              </w:rPr>
              <w:t xml:space="preserve">40 </w:t>
            </w:r>
            <w:r w:rsidR="003C03AC">
              <w:rPr>
                <w:sz w:val="22"/>
                <w:szCs w:val="22"/>
              </w:rPr>
              <w:t>dames)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Aantal leden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AC" w:rsidRDefault="0093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3C03AC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3</w:t>
            </w:r>
            <w:r w:rsidR="003C03AC">
              <w:rPr>
                <w:sz w:val="22"/>
                <w:szCs w:val="22"/>
              </w:rPr>
              <w:t xml:space="preserve"> heren en </w:t>
            </w:r>
            <w:r>
              <w:rPr>
                <w:sz w:val="22"/>
                <w:szCs w:val="22"/>
              </w:rPr>
              <w:t>45</w:t>
            </w:r>
            <w:r w:rsidR="003C03AC">
              <w:rPr>
                <w:sz w:val="22"/>
                <w:szCs w:val="22"/>
              </w:rPr>
              <w:t xml:space="preserve"> dames)</w:t>
            </w:r>
          </w:p>
        </w:tc>
      </w:tr>
      <w:tr w:rsidR="003C03AC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Aantal vrijwilligers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3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="003C03AC">
              <w:rPr>
                <w:sz w:val="22"/>
                <w:szCs w:val="22"/>
              </w:rPr>
              <w:t>(incl. leden)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Aantal vrijwilligers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AC" w:rsidRDefault="003C03AC" w:rsidP="00A12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2680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(incl. leden)</w:t>
            </w:r>
          </w:p>
        </w:tc>
      </w:tr>
      <w:tr w:rsidR="003C03AC" w:rsidTr="003C03AC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AC" w:rsidRDefault="003C03AC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AC" w:rsidRDefault="003C03AC">
            <w:pPr>
              <w:rPr>
                <w:sz w:val="22"/>
                <w:szCs w:val="22"/>
              </w:rPr>
            </w:pPr>
          </w:p>
        </w:tc>
      </w:tr>
    </w:tbl>
    <w:p w:rsidR="00370ED9" w:rsidRDefault="00370E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Bijzonderheden </w:t>
      </w:r>
      <w:r>
        <w:rPr>
          <w:b/>
          <w:sz w:val="22"/>
          <w:szCs w:val="22"/>
          <w:u w:val="single"/>
        </w:rPr>
        <w:t>bestuur:</w:t>
      </w:r>
    </w:p>
    <w:p w:rsidR="00370ED9" w:rsidRDefault="00370ED9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 Posthumus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Mary Kelder</w:t>
      </w:r>
      <w:r>
        <w:rPr>
          <w:sz w:val="22"/>
          <w:szCs w:val="22"/>
        </w:rPr>
        <w:t xml:space="preserve"> zijn vrijwilligers bij </w:t>
      </w:r>
      <w:r w:rsidR="00760A24">
        <w:rPr>
          <w:sz w:val="22"/>
          <w:szCs w:val="22"/>
        </w:rPr>
        <w:t xml:space="preserve">Welzijn </w:t>
      </w:r>
      <w:r w:rsidR="002F7F1B">
        <w:rPr>
          <w:sz w:val="22"/>
          <w:szCs w:val="22"/>
        </w:rPr>
        <w:t>Rivierstroom)</w:t>
      </w:r>
      <w:r>
        <w:rPr>
          <w:sz w:val="22"/>
          <w:szCs w:val="22"/>
        </w:rPr>
        <w:t xml:space="preserve">. Zij helpen mensen bij het invullen van o.a. de belastingpapieren en met de thuisadministratie. </w:t>
      </w:r>
      <w:r>
        <w:rPr>
          <w:b/>
          <w:sz w:val="22"/>
          <w:szCs w:val="22"/>
        </w:rPr>
        <w:t xml:space="preserve">Marjan </w:t>
      </w:r>
      <w:proofErr w:type="spellStart"/>
      <w:r>
        <w:rPr>
          <w:b/>
          <w:sz w:val="22"/>
          <w:szCs w:val="22"/>
        </w:rPr>
        <w:t>Reith</w:t>
      </w:r>
      <w:proofErr w:type="spellEnd"/>
      <w:r>
        <w:rPr>
          <w:sz w:val="22"/>
          <w:szCs w:val="22"/>
        </w:rPr>
        <w:t xml:space="preserve"> organiseert de sjoelcompetitie. </w:t>
      </w:r>
      <w:r w:rsidR="00821A38">
        <w:rPr>
          <w:b/>
          <w:sz w:val="22"/>
          <w:szCs w:val="22"/>
        </w:rPr>
        <w:t xml:space="preserve">Leo </w:t>
      </w:r>
      <w:proofErr w:type="spellStart"/>
      <w:r w:rsidR="00821A38">
        <w:rPr>
          <w:b/>
          <w:sz w:val="22"/>
          <w:szCs w:val="22"/>
        </w:rPr>
        <w:t>Peute</w:t>
      </w:r>
      <w:proofErr w:type="spellEnd"/>
      <w:r w:rsidR="00821A38">
        <w:rPr>
          <w:b/>
          <w:sz w:val="22"/>
          <w:szCs w:val="22"/>
        </w:rPr>
        <w:t xml:space="preserve"> en Jan van Egmond</w:t>
      </w:r>
      <w:r>
        <w:rPr>
          <w:sz w:val="22"/>
          <w:szCs w:val="22"/>
        </w:rPr>
        <w:t xml:space="preserve"> de bingo’s. </w:t>
      </w:r>
    </w:p>
    <w:p w:rsidR="00370ED9" w:rsidRDefault="00370ED9">
      <w:pPr>
        <w:rPr>
          <w:sz w:val="22"/>
          <w:szCs w:val="22"/>
        </w:rPr>
      </w:pPr>
      <w:r>
        <w:rPr>
          <w:b/>
          <w:sz w:val="22"/>
          <w:szCs w:val="22"/>
        </w:rPr>
        <w:t>Communicatie:</w:t>
      </w:r>
    </w:p>
    <w:p w:rsidR="00370ED9" w:rsidRDefault="00370ED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 is geen algemene informatie naar de inwoners van Beusichem en Zoelmond gegaan.</w:t>
      </w:r>
    </w:p>
    <w:p w:rsidR="00370ED9" w:rsidRDefault="00370ED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 Gelderlander, </w:t>
      </w:r>
      <w:r w:rsidR="009B111B">
        <w:rPr>
          <w:sz w:val="22"/>
          <w:szCs w:val="22"/>
        </w:rPr>
        <w:t xml:space="preserve">Het </w:t>
      </w:r>
      <w:proofErr w:type="spellStart"/>
      <w:r w:rsidR="003C339C">
        <w:rPr>
          <w:sz w:val="22"/>
          <w:szCs w:val="22"/>
        </w:rPr>
        <w:t>K</w:t>
      </w:r>
      <w:r w:rsidR="009B111B">
        <w:rPr>
          <w:sz w:val="22"/>
          <w:szCs w:val="22"/>
        </w:rPr>
        <w:t>onta</w:t>
      </w:r>
      <w:r w:rsidR="003C339C">
        <w:rPr>
          <w:sz w:val="22"/>
          <w:szCs w:val="22"/>
        </w:rPr>
        <w:t>k</w:t>
      </w:r>
      <w:r w:rsidR="009B111B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 w:rsidR="003C339C">
        <w:rPr>
          <w:sz w:val="22"/>
          <w:szCs w:val="22"/>
        </w:rPr>
        <w:t>en het slagerskrantje</w:t>
      </w:r>
      <w:r>
        <w:rPr>
          <w:sz w:val="22"/>
          <w:szCs w:val="22"/>
        </w:rPr>
        <w:t xml:space="preserve"> krijgen ons </w:t>
      </w:r>
      <w:proofErr w:type="spellStart"/>
      <w:r>
        <w:rPr>
          <w:sz w:val="22"/>
          <w:szCs w:val="22"/>
        </w:rPr>
        <w:t>programma-overzicht</w:t>
      </w:r>
      <w:proofErr w:type="spellEnd"/>
      <w:r>
        <w:rPr>
          <w:sz w:val="22"/>
          <w:szCs w:val="22"/>
        </w:rPr>
        <w:t xml:space="preserve">. Af en toe wordt er iets uit overgenomen en gepubliceerd. Marjan </w:t>
      </w:r>
      <w:proofErr w:type="spellStart"/>
      <w:r>
        <w:rPr>
          <w:sz w:val="22"/>
          <w:szCs w:val="22"/>
        </w:rPr>
        <w:t>Reith</w:t>
      </w:r>
      <w:proofErr w:type="spellEnd"/>
      <w:r>
        <w:rPr>
          <w:sz w:val="22"/>
          <w:szCs w:val="22"/>
        </w:rPr>
        <w:t xml:space="preserve"> verzorgt de publicaties op onze website: </w:t>
      </w:r>
      <w:hyperlink r:id="rId5" w:history="1">
        <w:r w:rsidR="002A19A8" w:rsidRPr="00577EA4">
          <w:rPr>
            <w:rStyle w:val="Hyperlink"/>
            <w:sz w:val="22"/>
            <w:szCs w:val="22"/>
          </w:rPr>
          <w:t>www.senioren-aanbod.nl</w:t>
        </w:r>
      </w:hyperlink>
    </w:p>
    <w:p w:rsidR="00370ED9" w:rsidRDefault="00370ED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De leden krijgen elke 2 of 3 maanden het programma per mail gestuurd. Op de bijeenkomsten worden de programma’s uitgereikt aan de leden die geen email hebben of bij hen in de bus gedaan.</w:t>
      </w:r>
    </w:p>
    <w:p w:rsidR="00370ED9" w:rsidRDefault="00370E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Vergaderingen Algemeen bestuur: </w:t>
      </w:r>
      <w:r>
        <w:rPr>
          <w:sz w:val="22"/>
          <w:szCs w:val="22"/>
        </w:rPr>
        <w:t xml:space="preserve">Er zijn </w:t>
      </w:r>
      <w:r w:rsidR="003C339C">
        <w:rPr>
          <w:sz w:val="22"/>
          <w:szCs w:val="22"/>
        </w:rPr>
        <w:t>twee</w:t>
      </w:r>
      <w:r>
        <w:rPr>
          <w:sz w:val="22"/>
          <w:szCs w:val="22"/>
        </w:rPr>
        <w:t xml:space="preserve"> bestuursvergaderingen gehouden die plaatsvonden bij de bestuursleden thuis. Regelmatig tussenoverleg vond plaats in 't Zoetzand op diverse woensdagmiddagen.</w:t>
      </w:r>
    </w:p>
    <w:p w:rsidR="00370ED9" w:rsidRDefault="00370ED9">
      <w:pPr>
        <w:rPr>
          <w:sz w:val="22"/>
          <w:szCs w:val="22"/>
        </w:rPr>
      </w:pPr>
      <w:r>
        <w:rPr>
          <w:b/>
          <w:sz w:val="22"/>
          <w:szCs w:val="22"/>
        </w:rPr>
        <w:t>Ledenvergaderingen:</w:t>
      </w:r>
    </w:p>
    <w:p w:rsidR="00370ED9" w:rsidRDefault="00370ED9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De jaarlijkse ledenvergadering vond plaats op </w:t>
      </w:r>
      <w:r w:rsidR="009B111B">
        <w:rPr>
          <w:sz w:val="22"/>
          <w:szCs w:val="22"/>
        </w:rPr>
        <w:t>1 september</w:t>
      </w:r>
      <w:r w:rsidR="00AE5A85">
        <w:rPr>
          <w:sz w:val="22"/>
          <w:szCs w:val="22"/>
        </w:rPr>
        <w:t xml:space="preserve"> 20</w:t>
      </w:r>
      <w:r w:rsidR="00156816">
        <w:rPr>
          <w:sz w:val="22"/>
          <w:szCs w:val="22"/>
        </w:rPr>
        <w:t>2</w:t>
      </w:r>
      <w:r w:rsidR="009B111B">
        <w:rPr>
          <w:sz w:val="22"/>
          <w:szCs w:val="22"/>
        </w:rPr>
        <w:t>1</w:t>
      </w:r>
      <w:r>
        <w:rPr>
          <w:sz w:val="22"/>
          <w:szCs w:val="22"/>
        </w:rPr>
        <w:t xml:space="preserve"> in dorpshuis “’t Zoetzand” te Beusichem. Deze vergadering werd door </w:t>
      </w:r>
      <w:r w:rsidR="003C339C">
        <w:rPr>
          <w:sz w:val="22"/>
          <w:szCs w:val="22"/>
        </w:rPr>
        <w:t>26</w:t>
      </w:r>
      <w:r>
        <w:rPr>
          <w:sz w:val="22"/>
          <w:szCs w:val="22"/>
        </w:rPr>
        <w:t xml:space="preserve"> personen bezocht.</w:t>
      </w:r>
    </w:p>
    <w:p w:rsidR="00370ED9" w:rsidRDefault="00370ED9">
      <w:pPr>
        <w:rPr>
          <w:sz w:val="22"/>
          <w:szCs w:val="22"/>
        </w:rPr>
      </w:pPr>
      <w:r>
        <w:rPr>
          <w:b/>
          <w:sz w:val="22"/>
          <w:szCs w:val="22"/>
        </w:rPr>
        <w:t>Activiteiten in dit jaar</w:t>
      </w:r>
      <w:r w:rsidR="008832A9">
        <w:rPr>
          <w:b/>
          <w:sz w:val="22"/>
          <w:szCs w:val="22"/>
        </w:rPr>
        <w:t xml:space="preserve"> t/m maart</w:t>
      </w:r>
      <w:r>
        <w:rPr>
          <w:b/>
          <w:sz w:val="22"/>
          <w:szCs w:val="22"/>
        </w:rPr>
        <w:t>:</w:t>
      </w:r>
    </w:p>
    <w:p w:rsidR="00370ED9" w:rsidRDefault="00370E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Groene Eikdiner wordt elke eerste dinsdag van de maand gehouden.</w:t>
      </w:r>
    </w:p>
    <w:p w:rsidR="00370ED9" w:rsidRDefault="00370E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Zoetzanddiner wordt </w:t>
      </w:r>
      <w:r w:rsidR="006C662F">
        <w:rPr>
          <w:sz w:val="22"/>
          <w:szCs w:val="22"/>
        </w:rPr>
        <w:t xml:space="preserve">normaal gesproken </w:t>
      </w:r>
      <w:r>
        <w:rPr>
          <w:sz w:val="22"/>
          <w:szCs w:val="22"/>
        </w:rPr>
        <w:t>op woensdagmiddag twee weken na het Groene Eikdiner gehouden.</w:t>
      </w:r>
    </w:p>
    <w:p w:rsidR="00F37BB1" w:rsidRDefault="00F37BB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Om de week verzorgt Lien van der Steen onze gymnastieklessen</w:t>
      </w:r>
    </w:p>
    <w:p w:rsidR="00370ED9" w:rsidRDefault="00370E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Sjoelcompetitie en Bingo worden afgewisseld met interessante thema’s op de woensdagmiddag. </w:t>
      </w:r>
    </w:p>
    <w:p w:rsidR="003C339C" w:rsidRDefault="00370ED9" w:rsidP="003C339C">
      <w:pPr>
        <w:numPr>
          <w:ilvl w:val="0"/>
          <w:numId w:val="1"/>
        </w:numPr>
        <w:rPr>
          <w:sz w:val="22"/>
          <w:szCs w:val="22"/>
        </w:rPr>
      </w:pPr>
      <w:r w:rsidRPr="003C339C">
        <w:rPr>
          <w:sz w:val="22"/>
          <w:szCs w:val="22"/>
        </w:rPr>
        <w:t xml:space="preserve">Nieuwjaarsreceptie </w:t>
      </w:r>
      <w:r w:rsidR="003C339C" w:rsidRPr="003C339C">
        <w:rPr>
          <w:sz w:val="22"/>
          <w:szCs w:val="22"/>
        </w:rPr>
        <w:t xml:space="preserve">is afgelast wegens Corona </w:t>
      </w:r>
      <w:r w:rsidRPr="003C339C">
        <w:rPr>
          <w:sz w:val="22"/>
          <w:szCs w:val="22"/>
        </w:rPr>
        <w:t xml:space="preserve"> </w:t>
      </w:r>
    </w:p>
    <w:p w:rsidR="00370ED9" w:rsidRPr="003C339C" w:rsidRDefault="00370ED9" w:rsidP="003C339C">
      <w:pPr>
        <w:numPr>
          <w:ilvl w:val="0"/>
          <w:numId w:val="1"/>
        </w:numPr>
        <w:rPr>
          <w:sz w:val="22"/>
          <w:szCs w:val="22"/>
        </w:rPr>
      </w:pPr>
      <w:r w:rsidRPr="003C339C">
        <w:rPr>
          <w:b/>
          <w:sz w:val="22"/>
          <w:szCs w:val="22"/>
        </w:rPr>
        <w:t>Themamiddagen</w:t>
      </w:r>
      <w:r w:rsidR="00EF4B7F" w:rsidRPr="003C339C">
        <w:rPr>
          <w:b/>
          <w:sz w:val="22"/>
          <w:szCs w:val="22"/>
        </w:rPr>
        <w:t xml:space="preserve"> 202</w:t>
      </w:r>
      <w:r w:rsidR="009B111B" w:rsidRPr="003C339C">
        <w:rPr>
          <w:b/>
          <w:sz w:val="22"/>
          <w:szCs w:val="22"/>
        </w:rPr>
        <w:t>1</w:t>
      </w:r>
      <w:r w:rsidRPr="003C339C">
        <w:rPr>
          <w:b/>
          <w:sz w:val="22"/>
          <w:szCs w:val="22"/>
        </w:rPr>
        <w:t>:</w:t>
      </w:r>
    </w:p>
    <w:p w:rsidR="00370ED9" w:rsidRDefault="00370ED9">
      <w:pPr>
        <w:rPr>
          <w:sz w:val="22"/>
          <w:szCs w:val="22"/>
        </w:rPr>
      </w:pPr>
      <w:r>
        <w:rPr>
          <w:sz w:val="22"/>
          <w:szCs w:val="22"/>
        </w:rPr>
        <w:t>januari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11B">
        <w:rPr>
          <w:sz w:val="22"/>
          <w:szCs w:val="22"/>
        </w:rPr>
        <w:t>geen activiteit</w:t>
      </w:r>
    </w:p>
    <w:p w:rsidR="00370ED9" w:rsidRDefault="00370ED9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februari</w:t>
      </w:r>
      <w:r>
        <w:rPr>
          <w:sz w:val="22"/>
          <w:szCs w:val="22"/>
        </w:rPr>
        <w:tab/>
      </w:r>
      <w:r w:rsidR="006951F4">
        <w:rPr>
          <w:sz w:val="22"/>
          <w:szCs w:val="22"/>
        </w:rPr>
        <w:t xml:space="preserve">Actie Leden bellen leden </w:t>
      </w:r>
    </w:p>
    <w:p w:rsidR="00370ED9" w:rsidRDefault="00370ED9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maart</w:t>
      </w:r>
      <w:r>
        <w:rPr>
          <w:sz w:val="22"/>
          <w:szCs w:val="22"/>
        </w:rPr>
        <w:tab/>
      </w:r>
      <w:r w:rsidR="00F37BB1">
        <w:rPr>
          <w:sz w:val="22"/>
          <w:szCs w:val="22"/>
        </w:rPr>
        <w:t>geen activiteit</w:t>
      </w:r>
    </w:p>
    <w:p w:rsidR="00370ED9" w:rsidRDefault="00370ED9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april</w:t>
      </w:r>
      <w:r>
        <w:rPr>
          <w:sz w:val="22"/>
          <w:szCs w:val="22"/>
        </w:rPr>
        <w:tab/>
      </w:r>
      <w:r w:rsidR="00EF4B7F">
        <w:rPr>
          <w:sz w:val="22"/>
          <w:szCs w:val="22"/>
        </w:rPr>
        <w:t>Paaspresentje voor alle leden en vrijwilligers</w:t>
      </w:r>
    </w:p>
    <w:p w:rsidR="00370ED9" w:rsidRDefault="00370ED9" w:rsidP="00EA3130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mei</w:t>
      </w:r>
      <w:r>
        <w:rPr>
          <w:sz w:val="22"/>
          <w:szCs w:val="22"/>
        </w:rPr>
        <w:tab/>
      </w:r>
      <w:r w:rsidR="00F37BB1">
        <w:rPr>
          <w:sz w:val="22"/>
          <w:szCs w:val="22"/>
        </w:rPr>
        <w:t>geen activiteit</w:t>
      </w:r>
    </w:p>
    <w:p w:rsidR="006765B3" w:rsidRDefault="006765B3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juni</w:t>
      </w:r>
      <w:r>
        <w:rPr>
          <w:sz w:val="22"/>
          <w:szCs w:val="22"/>
        </w:rPr>
        <w:tab/>
      </w:r>
      <w:r w:rsidR="00F37BB1">
        <w:rPr>
          <w:sz w:val="22"/>
          <w:szCs w:val="22"/>
        </w:rPr>
        <w:t>geen activiteit</w:t>
      </w:r>
    </w:p>
    <w:p w:rsidR="00370ED9" w:rsidRDefault="00370ED9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september</w:t>
      </w:r>
      <w:r>
        <w:rPr>
          <w:sz w:val="22"/>
          <w:szCs w:val="22"/>
        </w:rPr>
        <w:tab/>
      </w:r>
      <w:r w:rsidR="00F37BB1">
        <w:rPr>
          <w:sz w:val="22"/>
          <w:szCs w:val="22"/>
        </w:rPr>
        <w:t>Ledenvergadering</w:t>
      </w:r>
    </w:p>
    <w:p w:rsidR="00370ED9" w:rsidRDefault="00370ED9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oktober</w:t>
      </w:r>
      <w:r>
        <w:rPr>
          <w:sz w:val="22"/>
          <w:szCs w:val="22"/>
        </w:rPr>
        <w:tab/>
      </w:r>
      <w:r w:rsidR="00F37BB1">
        <w:rPr>
          <w:sz w:val="22"/>
          <w:szCs w:val="22"/>
        </w:rPr>
        <w:t>Tafel vol verhalen: Bezoek Beatrix aan Culemborg</w:t>
      </w:r>
    </w:p>
    <w:p w:rsidR="005F7B22" w:rsidRDefault="003C339C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o</w:t>
      </w:r>
      <w:r w:rsidR="005F7B22">
        <w:rPr>
          <w:sz w:val="22"/>
          <w:szCs w:val="22"/>
        </w:rPr>
        <w:t>ktober</w:t>
      </w:r>
      <w:r w:rsidR="005F7B22">
        <w:rPr>
          <w:sz w:val="22"/>
          <w:szCs w:val="22"/>
        </w:rPr>
        <w:tab/>
      </w:r>
      <w:r w:rsidR="00EF4B7F">
        <w:rPr>
          <w:sz w:val="22"/>
          <w:szCs w:val="22"/>
        </w:rPr>
        <w:t xml:space="preserve">Alle leden kregen het tijdschrift “Tot Zo” van de </w:t>
      </w:r>
      <w:proofErr w:type="spellStart"/>
      <w:r w:rsidR="00EF4B7F">
        <w:rPr>
          <w:sz w:val="22"/>
          <w:szCs w:val="22"/>
        </w:rPr>
        <w:t>Plusbus</w:t>
      </w:r>
      <w:proofErr w:type="spellEnd"/>
      <w:r w:rsidR="00EF4B7F">
        <w:rPr>
          <w:sz w:val="22"/>
          <w:szCs w:val="22"/>
        </w:rPr>
        <w:t xml:space="preserve"> in de bus</w:t>
      </w:r>
    </w:p>
    <w:p w:rsidR="00370ED9" w:rsidRDefault="00370ED9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november</w:t>
      </w:r>
      <w:r>
        <w:rPr>
          <w:sz w:val="22"/>
          <w:szCs w:val="22"/>
        </w:rPr>
        <w:tab/>
      </w:r>
      <w:r w:rsidR="00F37BB1">
        <w:rPr>
          <w:sz w:val="22"/>
          <w:szCs w:val="22"/>
        </w:rPr>
        <w:t xml:space="preserve">Pannenkoeken eten in het </w:t>
      </w:r>
      <w:proofErr w:type="spellStart"/>
      <w:r w:rsidR="00F37BB1">
        <w:rPr>
          <w:sz w:val="22"/>
          <w:szCs w:val="22"/>
        </w:rPr>
        <w:t>Veerhuys</w:t>
      </w:r>
      <w:proofErr w:type="spellEnd"/>
    </w:p>
    <w:p w:rsidR="00370ED9" w:rsidRDefault="00370ED9" w:rsidP="008832A9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december</w:t>
      </w:r>
      <w:r>
        <w:rPr>
          <w:sz w:val="22"/>
          <w:szCs w:val="22"/>
        </w:rPr>
        <w:tab/>
      </w:r>
      <w:r w:rsidR="00F37BB1">
        <w:rPr>
          <w:sz w:val="22"/>
          <w:szCs w:val="22"/>
        </w:rPr>
        <w:t>Kerstdiner in ’t Heerenlogement.</w:t>
      </w:r>
    </w:p>
    <w:p w:rsidR="005F7B22" w:rsidRDefault="005F7B22">
      <w:pPr>
        <w:ind w:left="1410" w:hanging="1410"/>
        <w:rPr>
          <w:sz w:val="22"/>
          <w:szCs w:val="22"/>
        </w:rPr>
      </w:pPr>
    </w:p>
    <w:p w:rsidR="00370ED9" w:rsidRDefault="00370E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M.M.E.Kelder</w:t>
      </w:r>
      <w:proofErr w:type="spellEnd"/>
      <w:r>
        <w:rPr>
          <w:sz w:val="22"/>
          <w:szCs w:val="22"/>
        </w:rPr>
        <w:t xml:space="preserve"> (secr</w:t>
      </w:r>
      <w:r w:rsidR="006765B3">
        <w:rPr>
          <w:sz w:val="22"/>
          <w:szCs w:val="22"/>
        </w:rPr>
        <w:t xml:space="preserve">) </w:t>
      </w:r>
      <w:r w:rsidR="00E16473">
        <w:rPr>
          <w:sz w:val="22"/>
          <w:szCs w:val="22"/>
        </w:rPr>
        <w:t>02-03-2022</w:t>
      </w:r>
    </w:p>
    <w:p w:rsidR="00370ED9" w:rsidRDefault="00370ED9">
      <w:pPr>
        <w:ind w:left="708" w:firstLine="708"/>
      </w:pPr>
      <w:r>
        <w:rPr>
          <w:sz w:val="22"/>
          <w:szCs w:val="22"/>
        </w:rPr>
        <w:t>De voorzitter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 secretaris</w:t>
      </w:r>
    </w:p>
    <w:sectPr w:rsidR="00370ED9">
      <w:pgSz w:w="11906" w:h="16838"/>
      <w:pgMar w:top="330" w:right="737" w:bottom="428" w:left="73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3B"/>
    <w:rsid w:val="001301D5"/>
    <w:rsid w:val="00156816"/>
    <w:rsid w:val="001D653B"/>
    <w:rsid w:val="001E7A09"/>
    <w:rsid w:val="002A19A8"/>
    <w:rsid w:val="002F7F1B"/>
    <w:rsid w:val="00342F78"/>
    <w:rsid w:val="00370ED9"/>
    <w:rsid w:val="003C03AC"/>
    <w:rsid w:val="003C339C"/>
    <w:rsid w:val="004F6476"/>
    <w:rsid w:val="005F7B22"/>
    <w:rsid w:val="006765B3"/>
    <w:rsid w:val="006951F4"/>
    <w:rsid w:val="006C662F"/>
    <w:rsid w:val="007162D4"/>
    <w:rsid w:val="00760A24"/>
    <w:rsid w:val="00821A38"/>
    <w:rsid w:val="008832A9"/>
    <w:rsid w:val="009318F5"/>
    <w:rsid w:val="00993621"/>
    <w:rsid w:val="009B111B"/>
    <w:rsid w:val="009D0242"/>
    <w:rsid w:val="00A12680"/>
    <w:rsid w:val="00A61955"/>
    <w:rsid w:val="00AA3FAF"/>
    <w:rsid w:val="00AE5A85"/>
    <w:rsid w:val="00BD31CA"/>
    <w:rsid w:val="00CD0580"/>
    <w:rsid w:val="00E16473"/>
    <w:rsid w:val="00E82608"/>
    <w:rsid w:val="00EA3130"/>
    <w:rsid w:val="00EF4B7F"/>
    <w:rsid w:val="00F37BB1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45313"/>
  <w15:chartTrackingRefBased/>
  <w15:docId w15:val="{B6FFB81A-1E81-4961-926A-3560FBF6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ioren-aanbo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Senioren aanBod jaarverslag 2004</vt:lpstr>
    </vt:vector>
  </TitlesOfParts>
  <Company/>
  <LinksUpToDate>false</LinksUpToDate>
  <CharactersWithSpaces>2639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http://www.senioren-aanbod.nl/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 aanBod jaarverslag 2004</dc:title>
  <dc:subject/>
  <dc:creator>Mary Kelder</dc:creator>
  <cp:keywords/>
  <cp:lastModifiedBy>Mary Kelder</cp:lastModifiedBy>
  <cp:revision>5</cp:revision>
  <cp:lastPrinted>2021-08-25T20:21:00Z</cp:lastPrinted>
  <dcterms:created xsi:type="dcterms:W3CDTF">2021-08-25T20:30:00Z</dcterms:created>
  <dcterms:modified xsi:type="dcterms:W3CDTF">2022-02-28T08:44:00Z</dcterms:modified>
</cp:coreProperties>
</file>